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69C" w:rsidRDefault="00BA6970" w:rsidP="00C4069C">
      <w:pPr>
        <w:pStyle w:val="Titol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1207135</wp:posOffset>
                </wp:positionH>
                <wp:positionV relativeFrom="paragraph">
                  <wp:posOffset>143510</wp:posOffset>
                </wp:positionV>
                <wp:extent cx="3543300" cy="373380"/>
                <wp:effectExtent l="0" t="0" r="0" b="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69C" w:rsidRDefault="00C4069C">
                            <w:r>
                              <w:rPr>
                                <w:rFonts w:ascii="Arial" w:hAnsi="Arial" w:cs="Arial"/>
                              </w:rPr>
                              <w:t>FAC SIMILE PRESENTAZIONE CANDIDATURA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95.05pt;margin-top:11.3pt;width:279pt;height:2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">
                <v:textbox>
                  <w:txbxContent>
                    <w:p w:rsidR="00C4069C" w:rsidRDefault="00C4069C">
                      <w:r>
                        <w:rPr>
                          <w:rFonts w:ascii="Arial" w:hAnsi="Arial" w:cs="Arial"/>
                        </w:rPr>
                        <w:t>FAC SIMILE PRESENTAZIONE CANDIDATURA</w:t>
                      </w:r>
                    </w:p>
                  </w:txbxContent>
                </v:textbox>
              </v:shape>
            </w:pict>
          </mc:Fallback>
        </mc:AlternateContent>
      </w:r>
    </w:p>
    <w:p w:rsidR="00C4069C" w:rsidRDefault="00C4069C" w:rsidP="00C4069C">
      <w:pPr>
        <w:pStyle w:val="Titolo"/>
        <w:rPr>
          <w:rFonts w:ascii="Arial" w:hAnsi="Arial" w:cs="Arial"/>
        </w:rPr>
      </w:pPr>
    </w:p>
    <w:p w:rsidR="00287F48" w:rsidRPr="007C7E64" w:rsidRDefault="00287F48">
      <w:pPr>
        <w:pStyle w:val="Titolo"/>
        <w:rPr>
          <w:rFonts w:ascii="Arial" w:hAnsi="Arial"/>
          <w:color w:val="FF0000"/>
          <w:sz w:val="22"/>
        </w:rPr>
      </w:pPr>
    </w:p>
    <w:p w:rsidR="00287F48" w:rsidRPr="009C06AA" w:rsidRDefault="00287F48">
      <w:pPr>
        <w:jc w:val="center"/>
        <w:rPr>
          <w:rFonts w:ascii="Arial" w:hAnsi="Arial"/>
          <w:sz w:val="22"/>
        </w:rPr>
      </w:pPr>
    </w:p>
    <w:p w:rsidR="00287F48" w:rsidRPr="009C06AA" w:rsidRDefault="00287F48">
      <w:pPr>
        <w:jc w:val="center"/>
        <w:rPr>
          <w:rFonts w:ascii="Arial" w:hAnsi="Arial"/>
          <w:sz w:val="22"/>
        </w:rPr>
      </w:pPr>
    </w:p>
    <w:p w:rsidR="00287F48" w:rsidRPr="009C06AA" w:rsidRDefault="00287F48">
      <w:pPr>
        <w:jc w:val="center"/>
        <w:rPr>
          <w:rFonts w:ascii="Arial" w:hAnsi="Arial"/>
          <w:sz w:val="22"/>
        </w:rPr>
      </w:pPr>
    </w:p>
    <w:p w:rsidR="00287F48" w:rsidRPr="009C06AA" w:rsidRDefault="00287F48" w:rsidP="00D65871">
      <w:pPr>
        <w:tabs>
          <w:tab w:val="left" w:pos="5529"/>
        </w:tabs>
        <w:rPr>
          <w:rFonts w:ascii="Arial" w:hAnsi="Arial"/>
          <w:sz w:val="22"/>
        </w:rPr>
      </w:pPr>
      <w:r w:rsidRPr="009C06AA">
        <w:rPr>
          <w:rFonts w:ascii="Arial" w:hAnsi="Arial"/>
          <w:sz w:val="22"/>
        </w:rPr>
        <w:t>Data________________(</w:t>
      </w:r>
      <w:proofErr w:type="gramStart"/>
      <w:r w:rsidRPr="009C06AA">
        <w:rPr>
          <w:rFonts w:ascii="Arial" w:hAnsi="Arial"/>
          <w:sz w:val="22"/>
        </w:rPr>
        <w:t>1)</w:t>
      </w:r>
      <w:r w:rsidRPr="009C06AA">
        <w:rPr>
          <w:rFonts w:ascii="Arial" w:hAnsi="Arial"/>
          <w:sz w:val="22"/>
        </w:rPr>
        <w:tab/>
      </w:r>
      <w:proofErr w:type="gramEnd"/>
      <w:r w:rsidRPr="009C06AA">
        <w:rPr>
          <w:rFonts w:ascii="Arial" w:hAnsi="Arial"/>
          <w:sz w:val="22"/>
        </w:rPr>
        <w:t xml:space="preserve">Spett.le </w:t>
      </w:r>
    </w:p>
    <w:p w:rsidR="00287F48" w:rsidRPr="009C06AA" w:rsidRDefault="00287F48" w:rsidP="00D65871">
      <w:pPr>
        <w:tabs>
          <w:tab w:val="left" w:pos="5529"/>
        </w:tabs>
        <w:rPr>
          <w:rFonts w:ascii="Arial" w:hAnsi="Arial"/>
          <w:sz w:val="22"/>
        </w:rPr>
      </w:pPr>
      <w:r w:rsidRPr="009C06AA">
        <w:rPr>
          <w:rFonts w:ascii="Arial" w:hAnsi="Arial"/>
          <w:sz w:val="22"/>
        </w:rPr>
        <w:tab/>
        <w:t xml:space="preserve">Ordine degli Architetti, Pianificatori, </w:t>
      </w:r>
    </w:p>
    <w:p w:rsidR="00287F48" w:rsidRPr="009C06AA" w:rsidRDefault="00BA6970" w:rsidP="00D65871">
      <w:pPr>
        <w:tabs>
          <w:tab w:val="left" w:pos="5529"/>
        </w:tabs>
        <w:ind w:left="5529"/>
        <w:rPr>
          <w:rFonts w:ascii="Arial" w:hAnsi="Arial"/>
          <w:sz w:val="22"/>
        </w:rPr>
      </w:pPr>
      <w:r>
        <w:rPr>
          <w:rFonts w:ascii="Arial" w:hAnsi="Arial"/>
          <w:sz w:val="22"/>
        </w:rPr>
        <w:t>Paesaggisti e Conservatori della Provincia di Torino</w:t>
      </w:r>
    </w:p>
    <w:p w:rsidR="00BA6970" w:rsidRDefault="00D65871" w:rsidP="00D65871">
      <w:pPr>
        <w:pStyle w:val="Mappadocumento1"/>
        <w:tabs>
          <w:tab w:val="left" w:pos="5529"/>
        </w:tabs>
        <w:rPr>
          <w:rFonts w:ascii="Arial" w:hAnsi="Arial"/>
          <w:sz w:val="22"/>
        </w:rPr>
      </w:pPr>
      <w:r w:rsidRPr="009C06AA">
        <w:rPr>
          <w:rFonts w:ascii="Arial" w:hAnsi="Arial"/>
          <w:sz w:val="22"/>
        </w:rPr>
        <w:tab/>
        <w:t xml:space="preserve">Via </w:t>
      </w:r>
      <w:r w:rsidR="00BA6970">
        <w:rPr>
          <w:rFonts w:ascii="Arial" w:hAnsi="Arial"/>
          <w:sz w:val="22"/>
        </w:rPr>
        <w:t>G. Giolitti 1</w:t>
      </w:r>
    </w:p>
    <w:p w:rsidR="00287F48" w:rsidRPr="009C06AA" w:rsidRDefault="00D65871" w:rsidP="00D65871">
      <w:pPr>
        <w:pStyle w:val="Mappadocumento1"/>
        <w:tabs>
          <w:tab w:val="left" w:pos="5529"/>
        </w:tabs>
        <w:rPr>
          <w:rFonts w:ascii="Arial" w:hAnsi="Arial"/>
          <w:sz w:val="22"/>
        </w:rPr>
      </w:pPr>
      <w:r w:rsidRPr="009C06AA">
        <w:rPr>
          <w:rFonts w:ascii="Arial" w:hAnsi="Arial"/>
          <w:sz w:val="22"/>
        </w:rPr>
        <w:tab/>
      </w:r>
      <w:r w:rsidR="00BA6970">
        <w:rPr>
          <w:rFonts w:ascii="Arial" w:hAnsi="Arial"/>
          <w:sz w:val="22"/>
        </w:rPr>
        <w:t>10123 Torino</w:t>
      </w:r>
    </w:p>
    <w:p w:rsidR="00287F48" w:rsidRPr="009C06AA" w:rsidRDefault="00287F48" w:rsidP="00D65871">
      <w:pPr>
        <w:tabs>
          <w:tab w:val="left" w:pos="5529"/>
        </w:tabs>
        <w:rPr>
          <w:rFonts w:ascii="Arial" w:hAnsi="Arial"/>
          <w:sz w:val="22"/>
        </w:rPr>
      </w:pPr>
    </w:p>
    <w:p w:rsidR="00287F48" w:rsidRPr="009C06AA" w:rsidRDefault="00287F48">
      <w:pPr>
        <w:jc w:val="center"/>
        <w:rPr>
          <w:rFonts w:ascii="Arial" w:hAnsi="Arial"/>
          <w:sz w:val="22"/>
        </w:rPr>
      </w:pPr>
    </w:p>
    <w:p w:rsidR="00287F48" w:rsidRPr="009C06AA" w:rsidRDefault="00287F48">
      <w:pPr>
        <w:jc w:val="center"/>
        <w:rPr>
          <w:rFonts w:ascii="Arial" w:hAnsi="Arial"/>
          <w:sz w:val="22"/>
        </w:rPr>
      </w:pPr>
    </w:p>
    <w:p w:rsidR="00287F48" w:rsidRPr="009C06AA" w:rsidRDefault="00287F48">
      <w:pPr>
        <w:jc w:val="center"/>
        <w:rPr>
          <w:rFonts w:ascii="Arial" w:hAnsi="Arial"/>
          <w:sz w:val="22"/>
        </w:rPr>
      </w:pPr>
    </w:p>
    <w:p w:rsidR="00287F48" w:rsidRPr="009C06AA" w:rsidRDefault="00287F48">
      <w:pPr>
        <w:rPr>
          <w:rFonts w:ascii="Arial" w:hAnsi="Arial"/>
          <w:sz w:val="22"/>
        </w:rPr>
      </w:pPr>
      <w:r w:rsidRPr="009C06AA">
        <w:rPr>
          <w:rFonts w:ascii="Arial" w:hAnsi="Arial"/>
          <w:sz w:val="22"/>
        </w:rPr>
        <w:t xml:space="preserve">OGGETTO: Elezioni per il rinnovo del Consiglio dell’Ordine per il quadriennio </w:t>
      </w:r>
      <w:r w:rsidR="004F1071" w:rsidRPr="009C06AA">
        <w:rPr>
          <w:rFonts w:ascii="Arial" w:hAnsi="Arial"/>
          <w:sz w:val="22"/>
        </w:rPr>
        <w:t>2017</w:t>
      </w:r>
      <w:r w:rsidR="00E3746C">
        <w:rPr>
          <w:rFonts w:ascii="Arial" w:hAnsi="Arial"/>
          <w:sz w:val="22"/>
        </w:rPr>
        <w:t>-2021</w:t>
      </w:r>
    </w:p>
    <w:p w:rsidR="00287F48" w:rsidRPr="009C06AA" w:rsidRDefault="00287F48">
      <w:pPr>
        <w:jc w:val="center"/>
        <w:rPr>
          <w:rFonts w:ascii="Arial" w:hAnsi="Arial"/>
          <w:sz w:val="22"/>
          <w:u w:val="single"/>
        </w:rPr>
      </w:pPr>
    </w:p>
    <w:p w:rsidR="00287F48" w:rsidRPr="009C06AA" w:rsidRDefault="00287F48">
      <w:pPr>
        <w:jc w:val="center"/>
        <w:rPr>
          <w:rFonts w:ascii="Arial" w:hAnsi="Arial"/>
          <w:sz w:val="22"/>
          <w:u w:val="single"/>
        </w:rPr>
      </w:pPr>
    </w:p>
    <w:p w:rsidR="00287F48" w:rsidRPr="009C06AA" w:rsidRDefault="00287F48">
      <w:pPr>
        <w:rPr>
          <w:rFonts w:ascii="Arial" w:hAnsi="Arial"/>
          <w:sz w:val="22"/>
          <w:u w:val="single"/>
        </w:rPr>
      </w:pPr>
    </w:p>
    <w:p w:rsidR="00287F48" w:rsidRPr="009C06AA" w:rsidRDefault="00287F48">
      <w:pPr>
        <w:spacing w:line="360" w:lineRule="auto"/>
        <w:jc w:val="both"/>
        <w:rPr>
          <w:rFonts w:ascii="Arial" w:hAnsi="Arial"/>
          <w:sz w:val="22"/>
        </w:rPr>
      </w:pPr>
      <w:r w:rsidRPr="009C06AA">
        <w:rPr>
          <w:rFonts w:ascii="Arial" w:hAnsi="Arial"/>
          <w:sz w:val="22"/>
        </w:rPr>
        <w:t>Il sottoscritto ______________ (nome e cognome), nato a _________________ il ______________,</w:t>
      </w:r>
      <w:r w:rsidR="00D65871" w:rsidRPr="009C06AA">
        <w:rPr>
          <w:rFonts w:ascii="Arial" w:hAnsi="Arial"/>
          <w:sz w:val="22"/>
        </w:rPr>
        <w:t xml:space="preserve"> </w:t>
      </w:r>
      <w:r w:rsidRPr="009C06AA">
        <w:rPr>
          <w:rFonts w:ascii="Arial" w:hAnsi="Arial"/>
          <w:sz w:val="22"/>
        </w:rPr>
        <w:t xml:space="preserve">iscritto nella Sezione _________________ (A o B) dell’albo di Codesto Ordine dal ____________ con  il numero ______, presenta la propria candidatura per il rinnovo del Consiglio dell’Ordine per il quadriennio </w:t>
      </w:r>
      <w:r w:rsidR="004F1071" w:rsidRPr="009C06AA">
        <w:rPr>
          <w:rFonts w:ascii="Arial" w:hAnsi="Arial"/>
          <w:sz w:val="22"/>
        </w:rPr>
        <w:t>2017</w:t>
      </w:r>
      <w:r w:rsidR="00E3746C">
        <w:rPr>
          <w:rFonts w:ascii="Arial" w:hAnsi="Arial"/>
          <w:sz w:val="22"/>
        </w:rPr>
        <w:t>-2021</w:t>
      </w:r>
      <w:r w:rsidRPr="009C06AA">
        <w:rPr>
          <w:rFonts w:ascii="Arial" w:hAnsi="Arial"/>
          <w:sz w:val="22"/>
        </w:rPr>
        <w:t>, secondo quanto stabilito dall’art. 3 comma 12 del D.P.R. n. 169 dell’8 luglio 2005 recante il “Regolamento per il riordino del sistema elettorale e della composizione degli organi degli ordini professionali”.</w:t>
      </w:r>
    </w:p>
    <w:p w:rsidR="00287F48" w:rsidRPr="009C06AA" w:rsidRDefault="00287F48">
      <w:pPr>
        <w:spacing w:line="400" w:lineRule="exact"/>
        <w:ind w:left="5387"/>
        <w:jc w:val="center"/>
        <w:rPr>
          <w:rFonts w:ascii="Arial" w:hAnsi="Arial"/>
          <w:sz w:val="22"/>
        </w:rPr>
      </w:pPr>
      <w:r w:rsidRPr="009C06AA">
        <w:rPr>
          <w:rFonts w:ascii="Arial" w:hAnsi="Arial"/>
          <w:sz w:val="22"/>
        </w:rPr>
        <w:tab/>
        <w:t>FIRMA LEGGIBILE E PER ESTESO</w:t>
      </w:r>
    </w:p>
    <w:p w:rsidR="00287F48" w:rsidRPr="009C06AA" w:rsidRDefault="00287F48">
      <w:pPr>
        <w:tabs>
          <w:tab w:val="left" w:pos="5954"/>
        </w:tabs>
        <w:spacing w:line="400" w:lineRule="exact"/>
        <w:ind w:left="357"/>
        <w:jc w:val="center"/>
        <w:rPr>
          <w:rFonts w:ascii="Arial" w:hAnsi="Arial"/>
          <w:sz w:val="22"/>
        </w:rPr>
      </w:pPr>
    </w:p>
    <w:p w:rsidR="00287F48" w:rsidRDefault="00287F48">
      <w:pPr>
        <w:tabs>
          <w:tab w:val="left" w:pos="5954"/>
        </w:tabs>
        <w:spacing w:line="400" w:lineRule="exact"/>
        <w:ind w:left="357"/>
        <w:jc w:val="center"/>
        <w:rPr>
          <w:rFonts w:ascii="Arial" w:hAnsi="Arial"/>
          <w:sz w:val="22"/>
        </w:rPr>
      </w:pPr>
    </w:p>
    <w:p w:rsidR="007C7E64" w:rsidRPr="009C06AA" w:rsidRDefault="007C7E64">
      <w:pPr>
        <w:tabs>
          <w:tab w:val="left" w:pos="5954"/>
        </w:tabs>
        <w:spacing w:line="400" w:lineRule="exact"/>
        <w:ind w:left="357"/>
        <w:jc w:val="center"/>
        <w:rPr>
          <w:rFonts w:ascii="Arial" w:hAnsi="Arial"/>
          <w:sz w:val="22"/>
        </w:rPr>
      </w:pPr>
    </w:p>
    <w:p w:rsidR="00287F48" w:rsidRDefault="00287F48">
      <w:pPr>
        <w:pStyle w:val="Mappadocumento1"/>
        <w:numPr>
          <w:ilvl w:val="0"/>
          <w:numId w:val="10"/>
        </w:numPr>
        <w:tabs>
          <w:tab w:val="left" w:pos="5954"/>
        </w:tabs>
        <w:spacing w:line="400" w:lineRule="exact"/>
        <w:jc w:val="both"/>
        <w:rPr>
          <w:rFonts w:ascii="Arial" w:hAnsi="Arial"/>
          <w:i/>
          <w:sz w:val="22"/>
        </w:rPr>
      </w:pPr>
      <w:r w:rsidRPr="007C7E64">
        <w:rPr>
          <w:rFonts w:ascii="Arial" w:hAnsi="Arial"/>
          <w:i/>
          <w:sz w:val="22"/>
        </w:rPr>
        <w:t xml:space="preserve">La candidatura va indicata al Consiglio dell’Ordine fino a 7 giorni prima della data fissata per la prima votazione e, pertanto, entro </w:t>
      </w:r>
      <w:r w:rsidR="00BA6970">
        <w:rPr>
          <w:rFonts w:ascii="Arial" w:hAnsi="Arial"/>
          <w:i/>
          <w:sz w:val="22"/>
        </w:rPr>
        <w:t xml:space="preserve">le ore 24 del </w:t>
      </w:r>
      <w:r w:rsidR="00E3746C">
        <w:rPr>
          <w:rFonts w:ascii="Arial" w:hAnsi="Arial"/>
          <w:i/>
          <w:sz w:val="22"/>
        </w:rPr>
        <w:t>01</w:t>
      </w:r>
      <w:r w:rsidR="00BA6970">
        <w:rPr>
          <w:rFonts w:ascii="Arial" w:hAnsi="Arial"/>
          <w:i/>
          <w:sz w:val="22"/>
        </w:rPr>
        <w:t xml:space="preserve"> giugno 201</w:t>
      </w:r>
      <w:r w:rsidR="00E3746C">
        <w:rPr>
          <w:rFonts w:ascii="Arial" w:hAnsi="Arial"/>
          <w:i/>
          <w:sz w:val="22"/>
        </w:rPr>
        <w:t>7</w:t>
      </w:r>
      <w:r w:rsidR="0028736D">
        <w:rPr>
          <w:rFonts w:ascii="Arial" w:hAnsi="Arial"/>
          <w:i/>
          <w:sz w:val="22"/>
        </w:rPr>
        <w:t>.</w:t>
      </w:r>
    </w:p>
    <w:p w:rsidR="007C7E64" w:rsidRPr="007C7E64" w:rsidRDefault="007C7E64" w:rsidP="007C7E64">
      <w:pPr>
        <w:pStyle w:val="Mappadocumento1"/>
        <w:tabs>
          <w:tab w:val="left" w:pos="5954"/>
        </w:tabs>
        <w:spacing w:line="400" w:lineRule="exact"/>
        <w:jc w:val="both"/>
        <w:rPr>
          <w:rFonts w:ascii="Arial" w:hAnsi="Arial"/>
          <w:i/>
          <w:sz w:val="22"/>
        </w:rPr>
      </w:pPr>
    </w:p>
    <w:p w:rsidR="007C7E64" w:rsidRDefault="00287F48" w:rsidP="0028736D">
      <w:pPr>
        <w:pStyle w:val="Mappadocumento1"/>
        <w:tabs>
          <w:tab w:val="left" w:pos="5954"/>
        </w:tabs>
        <w:jc w:val="both"/>
        <w:rPr>
          <w:rFonts w:ascii="Arial" w:hAnsi="Arial"/>
          <w:sz w:val="22"/>
        </w:rPr>
      </w:pPr>
      <w:r w:rsidRPr="007C7E64">
        <w:rPr>
          <w:rFonts w:ascii="Arial" w:hAnsi="Arial"/>
          <w:b/>
          <w:sz w:val="22"/>
        </w:rPr>
        <w:t>N.B.</w:t>
      </w:r>
      <w:r w:rsidRPr="009C06AA">
        <w:rPr>
          <w:rFonts w:ascii="Arial" w:hAnsi="Arial"/>
          <w:sz w:val="22"/>
        </w:rPr>
        <w:t xml:space="preserve"> </w:t>
      </w:r>
    </w:p>
    <w:p w:rsidR="0028736D" w:rsidRPr="0028736D" w:rsidRDefault="0028736D" w:rsidP="0028736D">
      <w:pPr>
        <w:pStyle w:val="Mappadocumento1"/>
        <w:tabs>
          <w:tab w:val="left" w:pos="5954"/>
        </w:tabs>
        <w:jc w:val="both"/>
        <w:rPr>
          <w:rFonts w:ascii="Arial" w:hAnsi="Arial"/>
          <w:b/>
          <w:i/>
          <w:sz w:val="22"/>
        </w:rPr>
      </w:pPr>
      <w:r w:rsidRPr="0028736D">
        <w:rPr>
          <w:rFonts w:ascii="Arial" w:hAnsi="Arial"/>
          <w:b/>
          <w:i/>
          <w:sz w:val="22"/>
        </w:rPr>
        <w:t>Le candidature po</w:t>
      </w:r>
      <w:r>
        <w:rPr>
          <w:rFonts w:ascii="Arial" w:hAnsi="Arial"/>
          <w:b/>
          <w:i/>
          <w:sz w:val="22"/>
        </w:rPr>
        <w:t>ssono</w:t>
      </w:r>
      <w:r w:rsidRPr="0028736D">
        <w:rPr>
          <w:rFonts w:ascii="Arial" w:hAnsi="Arial"/>
          <w:b/>
          <w:i/>
          <w:sz w:val="22"/>
        </w:rPr>
        <w:t xml:space="preserve"> essere presentate direttamente presso la sede dell’Ordine negli orari e alla presenza del personale </w:t>
      </w:r>
      <w:proofErr w:type="spellStart"/>
      <w:r w:rsidRPr="0028736D">
        <w:rPr>
          <w:rFonts w:ascii="Arial" w:hAnsi="Arial"/>
          <w:b/>
          <w:i/>
          <w:sz w:val="22"/>
        </w:rPr>
        <w:t>sottoindicato</w:t>
      </w:r>
      <w:proofErr w:type="spellEnd"/>
      <w:r w:rsidRPr="0028736D">
        <w:rPr>
          <w:rFonts w:ascii="Arial" w:hAnsi="Arial"/>
          <w:b/>
          <w:i/>
          <w:sz w:val="22"/>
        </w:rPr>
        <w:t xml:space="preserve">, oppure inviate per posta elettronica certificata (PEC) all’indirizzo protocollo@architettitorinopec.it o tramite telefax al n. 011-537447, e dovranno essere </w:t>
      </w:r>
      <w:r w:rsidRPr="00E3746C">
        <w:rPr>
          <w:rFonts w:ascii="Arial" w:hAnsi="Arial"/>
          <w:b/>
          <w:i/>
          <w:sz w:val="22"/>
          <w:u w:val="single"/>
        </w:rPr>
        <w:t>accompagnate dalla fotocopia non autenticata di un documento non scaduto di identità personale del candidato</w:t>
      </w:r>
      <w:r w:rsidRPr="0028736D">
        <w:rPr>
          <w:rFonts w:ascii="Arial" w:hAnsi="Arial"/>
          <w:b/>
          <w:i/>
          <w:sz w:val="22"/>
        </w:rPr>
        <w:t xml:space="preserve">. Per la presentazione a mani presso la sede dell’Ordine, gli orari di apertura degli uffici sono i seguenti: lunedì </w:t>
      </w:r>
      <w:r w:rsidR="00E3746C">
        <w:rPr>
          <w:rFonts w:ascii="Arial" w:hAnsi="Arial"/>
          <w:b/>
          <w:i/>
          <w:sz w:val="22"/>
        </w:rPr>
        <w:t>29</w:t>
      </w:r>
      <w:r w:rsidRPr="0028736D">
        <w:rPr>
          <w:rFonts w:ascii="Arial" w:hAnsi="Arial"/>
          <w:b/>
          <w:i/>
          <w:sz w:val="22"/>
        </w:rPr>
        <w:t xml:space="preserve"> </w:t>
      </w:r>
      <w:r w:rsidR="00E3746C">
        <w:rPr>
          <w:rFonts w:ascii="Arial" w:hAnsi="Arial"/>
          <w:b/>
          <w:i/>
          <w:sz w:val="22"/>
        </w:rPr>
        <w:t>maggio</w:t>
      </w:r>
      <w:r w:rsidRPr="0028736D">
        <w:rPr>
          <w:rFonts w:ascii="Arial" w:hAnsi="Arial"/>
          <w:b/>
          <w:i/>
          <w:sz w:val="22"/>
        </w:rPr>
        <w:t xml:space="preserve"> 201</w:t>
      </w:r>
      <w:r w:rsidR="00E3746C">
        <w:rPr>
          <w:rFonts w:ascii="Arial" w:hAnsi="Arial"/>
          <w:b/>
          <w:i/>
          <w:sz w:val="22"/>
        </w:rPr>
        <w:t>7</w:t>
      </w:r>
      <w:r w:rsidRPr="0028736D">
        <w:rPr>
          <w:rFonts w:ascii="Arial" w:hAnsi="Arial"/>
          <w:b/>
          <w:i/>
          <w:sz w:val="22"/>
        </w:rPr>
        <w:t xml:space="preserve"> ore 10-13 e 14-17; martedì </w:t>
      </w:r>
      <w:r w:rsidR="00E3746C">
        <w:rPr>
          <w:rFonts w:ascii="Arial" w:hAnsi="Arial"/>
          <w:b/>
          <w:i/>
          <w:sz w:val="22"/>
        </w:rPr>
        <w:t>30</w:t>
      </w:r>
      <w:r w:rsidRPr="0028736D">
        <w:rPr>
          <w:rFonts w:ascii="Arial" w:hAnsi="Arial"/>
          <w:b/>
          <w:i/>
          <w:sz w:val="22"/>
        </w:rPr>
        <w:t xml:space="preserve"> </w:t>
      </w:r>
      <w:r w:rsidR="00E3746C">
        <w:rPr>
          <w:rFonts w:ascii="Arial" w:hAnsi="Arial"/>
          <w:b/>
          <w:i/>
          <w:sz w:val="22"/>
        </w:rPr>
        <w:t>maggio</w:t>
      </w:r>
      <w:r w:rsidRPr="0028736D">
        <w:rPr>
          <w:rFonts w:ascii="Arial" w:hAnsi="Arial"/>
          <w:b/>
          <w:i/>
          <w:sz w:val="22"/>
        </w:rPr>
        <w:t xml:space="preserve"> 201</w:t>
      </w:r>
      <w:r w:rsidR="00E3746C">
        <w:rPr>
          <w:rFonts w:ascii="Arial" w:hAnsi="Arial"/>
          <w:b/>
          <w:i/>
          <w:sz w:val="22"/>
        </w:rPr>
        <w:t>7</w:t>
      </w:r>
      <w:r w:rsidRPr="0028736D">
        <w:rPr>
          <w:rFonts w:ascii="Arial" w:hAnsi="Arial"/>
          <w:b/>
          <w:i/>
          <w:sz w:val="22"/>
        </w:rPr>
        <w:t xml:space="preserve"> e mercoledì </w:t>
      </w:r>
      <w:r w:rsidR="00E3746C">
        <w:rPr>
          <w:rFonts w:ascii="Arial" w:hAnsi="Arial"/>
          <w:b/>
          <w:i/>
          <w:sz w:val="22"/>
        </w:rPr>
        <w:t>31</w:t>
      </w:r>
      <w:r w:rsidRPr="0028736D">
        <w:rPr>
          <w:rFonts w:ascii="Arial" w:hAnsi="Arial"/>
          <w:b/>
          <w:i/>
          <w:sz w:val="22"/>
        </w:rPr>
        <w:t xml:space="preserve"> </w:t>
      </w:r>
      <w:r w:rsidR="00E3746C">
        <w:rPr>
          <w:rFonts w:ascii="Arial" w:hAnsi="Arial"/>
          <w:b/>
          <w:i/>
          <w:sz w:val="22"/>
        </w:rPr>
        <w:t>maggio</w:t>
      </w:r>
      <w:r w:rsidRPr="0028736D">
        <w:rPr>
          <w:rFonts w:ascii="Arial" w:hAnsi="Arial"/>
          <w:b/>
          <w:i/>
          <w:sz w:val="22"/>
        </w:rPr>
        <w:t xml:space="preserve"> 201</w:t>
      </w:r>
      <w:r w:rsidR="00E3746C">
        <w:rPr>
          <w:rFonts w:ascii="Arial" w:hAnsi="Arial"/>
          <w:b/>
          <w:i/>
          <w:sz w:val="22"/>
        </w:rPr>
        <w:t>7</w:t>
      </w:r>
      <w:r w:rsidRPr="0028736D">
        <w:rPr>
          <w:rFonts w:ascii="Arial" w:hAnsi="Arial"/>
          <w:b/>
          <w:i/>
          <w:sz w:val="22"/>
        </w:rPr>
        <w:t xml:space="preserve"> ore 10-13; giovedì </w:t>
      </w:r>
      <w:r w:rsidR="00E3746C">
        <w:rPr>
          <w:rFonts w:ascii="Arial" w:hAnsi="Arial"/>
          <w:b/>
          <w:i/>
          <w:sz w:val="22"/>
        </w:rPr>
        <w:t>01</w:t>
      </w:r>
      <w:r w:rsidRPr="0028736D">
        <w:rPr>
          <w:rFonts w:ascii="Arial" w:hAnsi="Arial"/>
          <w:b/>
          <w:i/>
          <w:sz w:val="22"/>
        </w:rPr>
        <w:t xml:space="preserve"> giugno 201</w:t>
      </w:r>
      <w:r w:rsidR="00E3746C">
        <w:rPr>
          <w:rFonts w:ascii="Arial" w:hAnsi="Arial"/>
          <w:b/>
          <w:i/>
          <w:sz w:val="22"/>
        </w:rPr>
        <w:t>7 ore 10-13 e 14-17</w:t>
      </w:r>
      <w:r w:rsidRPr="0028736D">
        <w:rPr>
          <w:rFonts w:ascii="Arial" w:hAnsi="Arial"/>
          <w:b/>
          <w:i/>
          <w:sz w:val="22"/>
        </w:rPr>
        <w:t>.</w:t>
      </w:r>
    </w:p>
    <w:p w:rsidR="00287F48" w:rsidRPr="00C4069C" w:rsidRDefault="0028736D" w:rsidP="0028736D">
      <w:pPr>
        <w:pStyle w:val="Mappadocumento1"/>
        <w:tabs>
          <w:tab w:val="left" w:pos="5954"/>
        </w:tabs>
        <w:jc w:val="both"/>
        <w:rPr>
          <w:rFonts w:ascii="Arial" w:hAnsi="Arial"/>
          <w:b/>
          <w:i/>
          <w:sz w:val="22"/>
        </w:rPr>
      </w:pPr>
      <w:r w:rsidRPr="0028736D">
        <w:rPr>
          <w:rFonts w:ascii="Arial" w:hAnsi="Arial"/>
          <w:b/>
          <w:i/>
          <w:sz w:val="22"/>
        </w:rPr>
        <w:t xml:space="preserve">Addetti a ricevere le candidature (ai sensi dell’art. 38 DPR 445/2000) sono la dott.ssa L. Rizzi e la dott.ssa M. </w:t>
      </w:r>
      <w:proofErr w:type="spellStart"/>
      <w:r w:rsidRPr="0028736D">
        <w:rPr>
          <w:rFonts w:ascii="Arial" w:hAnsi="Arial"/>
          <w:b/>
          <w:i/>
          <w:sz w:val="22"/>
        </w:rPr>
        <w:t>Lasaponara</w:t>
      </w:r>
      <w:proofErr w:type="spellEnd"/>
      <w:r w:rsidRPr="0028736D">
        <w:rPr>
          <w:rFonts w:ascii="Arial" w:hAnsi="Arial"/>
          <w:b/>
          <w:i/>
          <w:sz w:val="22"/>
        </w:rPr>
        <w:t xml:space="preserve">. Ai fini della tempestività della presentazione delle candidature, si considerano tali quelle pervenute alla sede dell’Ordine con uno dei mezzi sopra elencati entro le ore 24 di </w:t>
      </w:r>
      <w:r w:rsidR="00E3746C">
        <w:rPr>
          <w:rFonts w:ascii="Arial" w:hAnsi="Arial"/>
          <w:b/>
          <w:i/>
          <w:sz w:val="22"/>
        </w:rPr>
        <w:t>giovedì</w:t>
      </w:r>
      <w:r w:rsidRPr="0028736D">
        <w:rPr>
          <w:rFonts w:ascii="Arial" w:hAnsi="Arial"/>
          <w:b/>
          <w:i/>
          <w:sz w:val="22"/>
        </w:rPr>
        <w:t xml:space="preserve"> </w:t>
      </w:r>
      <w:r w:rsidR="00E3746C">
        <w:rPr>
          <w:rFonts w:ascii="Arial" w:hAnsi="Arial"/>
          <w:b/>
          <w:i/>
          <w:sz w:val="22"/>
        </w:rPr>
        <w:t>01</w:t>
      </w:r>
      <w:r w:rsidRPr="0028736D">
        <w:rPr>
          <w:rFonts w:ascii="Arial" w:hAnsi="Arial"/>
          <w:b/>
          <w:i/>
          <w:sz w:val="22"/>
        </w:rPr>
        <w:t xml:space="preserve"> giugno 2013. Le candidature verranno protocollate nel seguente ordine di arrivo giornaliero: candidature presentate direttamente presso la sede dell’Ordine, </w:t>
      </w:r>
      <w:r w:rsidR="00E3746C" w:rsidRPr="0028736D">
        <w:rPr>
          <w:rFonts w:ascii="Arial" w:hAnsi="Arial"/>
          <w:b/>
          <w:i/>
          <w:sz w:val="22"/>
        </w:rPr>
        <w:t>candidature pervenute a mezzo PEC</w:t>
      </w:r>
      <w:r w:rsidR="00E3746C">
        <w:rPr>
          <w:rFonts w:ascii="Arial" w:hAnsi="Arial"/>
          <w:b/>
          <w:i/>
          <w:sz w:val="22"/>
        </w:rPr>
        <w:t>,</w:t>
      </w:r>
      <w:r w:rsidR="00E3746C" w:rsidRPr="0028736D">
        <w:rPr>
          <w:rFonts w:ascii="Arial" w:hAnsi="Arial"/>
          <w:b/>
          <w:i/>
          <w:sz w:val="22"/>
        </w:rPr>
        <w:t xml:space="preserve"> </w:t>
      </w:r>
      <w:r w:rsidR="00E3746C">
        <w:rPr>
          <w:rFonts w:ascii="Arial" w:hAnsi="Arial"/>
          <w:b/>
          <w:i/>
          <w:sz w:val="22"/>
        </w:rPr>
        <w:t>candidature presentate via fax</w:t>
      </w:r>
      <w:r w:rsidRPr="0028736D">
        <w:rPr>
          <w:rFonts w:ascii="Arial" w:hAnsi="Arial"/>
          <w:b/>
          <w:i/>
          <w:sz w:val="22"/>
        </w:rPr>
        <w:t xml:space="preserve">. Per le candidature presentate via </w:t>
      </w:r>
      <w:r w:rsidR="00E3746C">
        <w:rPr>
          <w:rFonts w:ascii="Arial" w:hAnsi="Arial"/>
          <w:b/>
          <w:i/>
          <w:sz w:val="22"/>
        </w:rPr>
        <w:t xml:space="preserve">PEC e via </w:t>
      </w:r>
      <w:r w:rsidRPr="0028736D">
        <w:rPr>
          <w:rFonts w:ascii="Arial" w:hAnsi="Arial"/>
          <w:b/>
          <w:i/>
          <w:sz w:val="22"/>
        </w:rPr>
        <w:t>fax fa fede unicamente l’orario di ricezione indicato da</w:t>
      </w:r>
      <w:r w:rsidR="00E3746C">
        <w:rPr>
          <w:rFonts w:ascii="Arial" w:hAnsi="Arial"/>
          <w:b/>
          <w:i/>
          <w:sz w:val="22"/>
        </w:rPr>
        <w:t xml:space="preserve">i dispositivi </w:t>
      </w:r>
      <w:r w:rsidRPr="0028736D">
        <w:rPr>
          <w:rFonts w:ascii="Arial" w:hAnsi="Arial"/>
          <w:b/>
          <w:i/>
          <w:sz w:val="22"/>
        </w:rPr>
        <w:lastRenderedPageBreak/>
        <w:t>dell’Ordine.</w:t>
      </w:r>
      <w:r w:rsidR="009A4599" w:rsidRPr="007C7E64">
        <w:rPr>
          <w:rFonts w:ascii="Arial" w:hAnsi="Arial"/>
          <w:b/>
          <w:i/>
          <w:sz w:val="22"/>
        </w:rPr>
        <w:t xml:space="preserve"> </w:t>
      </w:r>
      <w:r w:rsidR="00CB6404" w:rsidRPr="00CB6404">
        <w:rPr>
          <w:rFonts w:ascii="Arial" w:hAnsi="Arial"/>
          <w:b/>
          <w:i/>
          <w:sz w:val="22"/>
        </w:rPr>
        <w:t>Eventuali candidature pres</w:t>
      </w:r>
      <w:bookmarkStart w:id="0" w:name="_GoBack"/>
      <w:bookmarkEnd w:id="0"/>
      <w:r w:rsidR="00CB6404" w:rsidRPr="00CB6404">
        <w:rPr>
          <w:rFonts w:ascii="Arial" w:hAnsi="Arial"/>
          <w:b/>
          <w:i/>
          <w:sz w:val="22"/>
        </w:rPr>
        <w:t>entate in data antecedente al 29/05/2017 verranno considerate pervenute in data 29/05/2017.</w:t>
      </w:r>
    </w:p>
    <w:sectPr w:rsidR="00287F48" w:rsidRPr="00C4069C"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709" w:footer="907" w:gutter="0"/>
      <w:pgNumType w:chapStyle="1" w:chapSep="enDash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6A8" w:rsidRDefault="00E026A8">
      <w:r>
        <w:separator/>
      </w:r>
    </w:p>
  </w:endnote>
  <w:endnote w:type="continuationSeparator" w:id="0">
    <w:p w:rsidR="00E026A8" w:rsidRDefault="00E0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po di carattere16098">
    <w:altName w:val="Times New Roman"/>
    <w:panose1 w:val="00000000000000000000"/>
    <w:charset w:val="4D"/>
    <w:family w:val="auto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6AA" w:rsidRDefault="009C06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C06AA" w:rsidRDefault="009C06A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6AA" w:rsidRDefault="009C06AA">
    <w:pPr>
      <w:pStyle w:val="Pidipagina"/>
      <w:framePr w:wrap="around" w:vAnchor="text" w:hAnchor="margin" w:xAlign="right" w:y="1"/>
      <w:rPr>
        <w:rStyle w:val="Numeropagina"/>
      </w:rPr>
    </w:pPr>
  </w:p>
  <w:p w:rsidR="009C06AA" w:rsidRDefault="009C06A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6A8" w:rsidRDefault="00E026A8">
      <w:r>
        <w:separator/>
      </w:r>
    </w:p>
  </w:footnote>
  <w:footnote w:type="continuationSeparator" w:id="0">
    <w:p w:rsidR="00E026A8" w:rsidRDefault="00E02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6AA" w:rsidRDefault="009C06AA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(%1)"/>
      <w:lvlJc w:val="left"/>
      <w:pPr>
        <w:tabs>
          <w:tab w:val="num" w:pos="380"/>
        </w:tabs>
        <w:ind w:left="380" w:hanging="38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decimal"/>
      <w:lvlText w:val="(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0"/>
  </w:num>
  <w:num w:numId="8">
    <w:abstractNumId w:val="0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clean"/>
  <w:defaultTabStop w:val="708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71"/>
    <w:rsid w:val="000A00C1"/>
    <w:rsid w:val="001D5C99"/>
    <w:rsid w:val="0020498D"/>
    <w:rsid w:val="0028736D"/>
    <w:rsid w:val="00287F48"/>
    <w:rsid w:val="003C69D6"/>
    <w:rsid w:val="003D6D2D"/>
    <w:rsid w:val="004F1071"/>
    <w:rsid w:val="00534EAC"/>
    <w:rsid w:val="0056576C"/>
    <w:rsid w:val="00587347"/>
    <w:rsid w:val="005B58D9"/>
    <w:rsid w:val="005C1879"/>
    <w:rsid w:val="006D6306"/>
    <w:rsid w:val="007C7E64"/>
    <w:rsid w:val="00804B79"/>
    <w:rsid w:val="00867505"/>
    <w:rsid w:val="00901215"/>
    <w:rsid w:val="009A4599"/>
    <w:rsid w:val="009C06AA"/>
    <w:rsid w:val="00AC2745"/>
    <w:rsid w:val="00B464C8"/>
    <w:rsid w:val="00BA6970"/>
    <w:rsid w:val="00C4069C"/>
    <w:rsid w:val="00CB6404"/>
    <w:rsid w:val="00D043B0"/>
    <w:rsid w:val="00D65871"/>
    <w:rsid w:val="00DC1F2B"/>
    <w:rsid w:val="00E026A8"/>
    <w:rsid w:val="00E3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ABFE04-000B-44AE-A3F9-33C73ECAA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" w:hAnsi="Times"/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0"/>
    </w:rPr>
  </w:style>
  <w:style w:type="paragraph" w:styleId="Titolo2">
    <w:name w:val="heading 2"/>
    <w:basedOn w:val="Normale"/>
    <w:next w:val="Normale"/>
    <w:qFormat/>
    <w:pPr>
      <w:keepNext/>
      <w:tabs>
        <w:tab w:val="left" w:pos="6760"/>
        <w:tab w:val="right" w:pos="8320"/>
      </w:tabs>
      <w:jc w:val="both"/>
      <w:outlineLvl w:val="1"/>
    </w:pPr>
    <w:rPr>
      <w:rFonts w:ascii="Helvetica" w:hAnsi="Helvetica"/>
      <w:b/>
      <w:sz w:val="22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Helvetica" w:hAnsi="Helvetica"/>
      <w:i/>
      <w:sz w:val="22"/>
    </w:rPr>
  </w:style>
  <w:style w:type="paragraph" w:styleId="Titolo4">
    <w:name w:val="heading 4"/>
    <w:basedOn w:val="Normale"/>
    <w:next w:val="Normale"/>
    <w:qFormat/>
    <w:pPr>
      <w:keepNext/>
      <w:tabs>
        <w:tab w:val="left" w:pos="567"/>
      </w:tabs>
      <w:outlineLvl w:val="3"/>
    </w:pPr>
    <w:rPr>
      <w:rFonts w:ascii="Helvetica" w:hAnsi="Helvetica"/>
      <w:i/>
      <w:sz w:val="22"/>
    </w:rPr>
  </w:style>
  <w:style w:type="paragraph" w:styleId="Titolo5">
    <w:name w:val="heading 5"/>
    <w:basedOn w:val="Normale"/>
    <w:next w:val="Normale"/>
    <w:qFormat/>
    <w:pPr>
      <w:keepNext/>
      <w:tabs>
        <w:tab w:val="right" w:pos="6804"/>
        <w:tab w:val="left" w:pos="7230"/>
        <w:tab w:val="right" w:pos="8789"/>
      </w:tabs>
      <w:spacing w:line="360" w:lineRule="auto"/>
      <w:jc w:val="both"/>
      <w:outlineLvl w:val="4"/>
    </w:pPr>
    <w:rPr>
      <w:rFonts w:ascii="Helvetica" w:hAnsi="Helvetica"/>
      <w:color w:val="FF0000"/>
      <w:sz w:val="22"/>
      <w:u w:val="single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Helvetica" w:hAnsi="Helvetica"/>
      <w:b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rFonts w:ascii="Helvetica" w:hAnsi="Helvetica"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appadocumento1">
    <w:name w:val="Mappa documento1"/>
    <w:basedOn w:val="Normale"/>
  </w:style>
  <w:style w:type="paragraph" w:customStyle="1" w:styleId="Corpodeltesto21">
    <w:name w:val="Corpo del testo 21"/>
    <w:basedOn w:val="Normale"/>
    <w:pPr>
      <w:tabs>
        <w:tab w:val="left" w:pos="6096"/>
      </w:tabs>
      <w:ind w:firstLine="426"/>
    </w:pPr>
  </w:style>
  <w:style w:type="paragraph" w:customStyle="1" w:styleId="Rientrocorpodeltesto21">
    <w:name w:val="Rientro corpo del testo 21"/>
    <w:basedOn w:val="Normale"/>
    <w:pPr>
      <w:tabs>
        <w:tab w:val="left" w:pos="993"/>
        <w:tab w:val="left" w:pos="6096"/>
      </w:tabs>
      <w:ind w:left="993" w:hanging="993"/>
      <w:jc w:val="both"/>
    </w:pPr>
    <w:rPr>
      <w:sz w:val="20"/>
    </w:rPr>
  </w:style>
  <w:style w:type="paragraph" w:styleId="Rientrocorpodeltesto">
    <w:name w:val="Body Text Indent"/>
    <w:basedOn w:val="Normale"/>
    <w:semiHidden/>
    <w:pPr>
      <w:ind w:firstLine="426"/>
      <w:jc w:val="both"/>
    </w:pPr>
    <w:rPr>
      <w:rFonts w:ascii="Helvetica" w:hAnsi="Helvetica"/>
      <w:sz w:val="22"/>
    </w:rPr>
  </w:style>
  <w:style w:type="paragraph" w:styleId="Corpotesto">
    <w:name w:val="Body Text"/>
    <w:basedOn w:val="Normale"/>
    <w:semiHidden/>
    <w:pPr>
      <w:jc w:val="both"/>
    </w:pPr>
    <w:rPr>
      <w:rFonts w:ascii="Helvetica" w:hAnsi="Helvetica"/>
      <w:sz w:val="22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rFonts w:ascii="Times New Roman" w:hAnsi="Times New Roman"/>
      <w:sz w:val="20"/>
    </w:r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Pr>
      <w:rFonts w:ascii="Helvetica" w:hAnsi="Helvetica"/>
      <w:sz w:val="22"/>
    </w:rPr>
  </w:style>
  <w:style w:type="paragraph" w:styleId="Corpodeltesto3">
    <w:name w:val="Body Text 3"/>
    <w:basedOn w:val="Normale"/>
    <w:semiHidden/>
    <w:pPr>
      <w:tabs>
        <w:tab w:val="left" w:pos="5954"/>
        <w:tab w:val="left" w:pos="7513"/>
        <w:tab w:val="right" w:pos="8931"/>
      </w:tabs>
      <w:jc w:val="both"/>
    </w:pPr>
    <w:rPr>
      <w:rFonts w:ascii="Helvetica" w:hAnsi="Helvetica"/>
      <w:i/>
      <w:sz w:val="22"/>
    </w:rPr>
  </w:style>
  <w:style w:type="paragraph" w:styleId="Rientrocorpodeltesto2">
    <w:name w:val="Body Text Indent 2"/>
    <w:basedOn w:val="Normale"/>
    <w:semiHidden/>
    <w:pPr>
      <w:spacing w:line="360" w:lineRule="auto"/>
      <w:ind w:firstLine="284"/>
      <w:jc w:val="both"/>
    </w:pPr>
    <w:rPr>
      <w:rFonts w:ascii="Helvetica" w:hAnsi="Helvetica"/>
      <w:b/>
      <w:sz w:val="22"/>
    </w:rPr>
  </w:style>
  <w:style w:type="paragraph" w:styleId="Rientrocorpodeltesto3">
    <w:name w:val="Body Text Indent 3"/>
    <w:basedOn w:val="Normale"/>
    <w:semiHidden/>
    <w:pPr>
      <w:tabs>
        <w:tab w:val="left" w:pos="-2127"/>
        <w:tab w:val="left" w:pos="426"/>
        <w:tab w:val="left" w:pos="851"/>
        <w:tab w:val="left" w:pos="5103"/>
        <w:tab w:val="right" w:pos="6946"/>
        <w:tab w:val="left" w:pos="7371"/>
        <w:tab w:val="right" w:pos="9072"/>
      </w:tabs>
      <w:ind w:firstLine="284"/>
      <w:jc w:val="both"/>
    </w:pPr>
    <w:rPr>
      <w:rFonts w:ascii="Helvetica" w:hAnsi="Helvetica"/>
      <w:sz w:val="22"/>
    </w:rPr>
  </w:style>
  <w:style w:type="paragraph" w:customStyle="1" w:styleId="Titolo51">
    <w:name w:val="Titolo 51"/>
    <w:basedOn w:val="Normale"/>
    <w:next w:val="Normale"/>
    <w:rPr>
      <w:rFonts w:ascii="Tipo di carattere16098" w:hAnsi="Tipo di carattere16098"/>
      <w:b/>
    </w:rPr>
  </w:style>
  <w:style w:type="paragraph" w:customStyle="1" w:styleId="TxBrt4">
    <w:name w:val="TxBr_t4"/>
    <w:basedOn w:val="Normale"/>
    <w:pPr>
      <w:spacing w:line="240" w:lineRule="exact"/>
      <w:jc w:val="both"/>
    </w:pPr>
    <w:rPr>
      <w:rFonts w:ascii="Tipo di carattere16098" w:hAnsi="Tipo di carattere16098"/>
    </w:rPr>
  </w:style>
  <w:style w:type="paragraph" w:customStyle="1" w:styleId="TxBrt11">
    <w:name w:val="TxBr_t11"/>
    <w:basedOn w:val="Normale"/>
    <w:pPr>
      <w:spacing w:line="240" w:lineRule="exact"/>
      <w:jc w:val="both"/>
    </w:pPr>
    <w:rPr>
      <w:rFonts w:ascii="Tipo di carattere16098" w:hAnsi="Tipo di carattere16098"/>
    </w:rPr>
  </w:style>
  <w:style w:type="paragraph" w:customStyle="1" w:styleId="TxBrt5">
    <w:name w:val="TxBr_t5"/>
    <w:basedOn w:val="Normale"/>
    <w:next w:val="Normale"/>
    <w:pPr>
      <w:spacing w:line="277" w:lineRule="exact"/>
      <w:jc w:val="both"/>
    </w:pPr>
    <w:rPr>
      <w:rFonts w:ascii="Tipo di carattere16098" w:hAnsi="Tipo di carattere16098"/>
    </w:rPr>
  </w:style>
  <w:style w:type="paragraph" w:styleId="Titolo">
    <w:name w:val="Title"/>
    <w:basedOn w:val="Normale"/>
    <w:link w:val="TitoloCarattere"/>
    <w:qFormat/>
    <w:pPr>
      <w:jc w:val="center"/>
    </w:pPr>
    <w:rPr>
      <w:rFonts w:ascii="Helvetica" w:hAnsi="Helvetica"/>
      <w:b/>
    </w:rPr>
  </w:style>
  <w:style w:type="paragraph" w:styleId="Didascalia">
    <w:name w:val="caption"/>
    <w:basedOn w:val="Normale"/>
    <w:next w:val="Normale"/>
    <w:qFormat/>
    <w:pPr>
      <w:jc w:val="both"/>
    </w:pPr>
    <w:rPr>
      <w:rFonts w:ascii="Helvetica" w:hAnsi="Helvetica"/>
      <w:b/>
    </w:rPr>
  </w:style>
  <w:style w:type="character" w:customStyle="1" w:styleId="TitoloCarattere">
    <w:name w:val="Titolo Carattere"/>
    <w:link w:val="Titolo"/>
    <w:rsid w:val="00C4069C"/>
    <w:rPr>
      <w:rFonts w:ascii="Helvetica" w:hAnsi="Helvetica"/>
      <w:b/>
      <w:sz w:val="24"/>
    </w:rPr>
  </w:style>
  <w:style w:type="paragraph" w:styleId="Testofumetto">
    <w:name w:val="Balloon Text"/>
    <w:basedOn w:val="Normale"/>
    <w:link w:val="TestofumettoCarattere"/>
    <w:rsid w:val="00C406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C40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7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2E1F2-0B5D-4E84-816E-0EA91DFEF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simile</vt:lpstr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</dc:title>
  <dc:creator>arch. Luigi M. Mirizzi</dc:creator>
  <cp:lastModifiedBy>Laura Rizzi</cp:lastModifiedBy>
  <cp:revision>4</cp:revision>
  <cp:lastPrinted>2005-09-04T10:36:00Z</cp:lastPrinted>
  <dcterms:created xsi:type="dcterms:W3CDTF">2017-05-22T09:32:00Z</dcterms:created>
  <dcterms:modified xsi:type="dcterms:W3CDTF">2017-05-23T10:57:00Z</dcterms:modified>
</cp:coreProperties>
</file>